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026A" w14:textId="101EC10D" w:rsidR="00715D7C" w:rsidRDefault="00A27ABD" w:rsidP="00A27ABD">
      <w:pPr>
        <w:jc w:val="center"/>
        <w:textAlignment w:val="baseline"/>
        <w:rPr>
          <w:rFonts w:ascii="&amp;quot" w:eastAsia="Times New Roman" w:hAnsi="&amp;quot" w:cs="Calibri"/>
          <w:b/>
          <w:bCs/>
          <w:i/>
          <w:iCs/>
          <w:color w:val="000000"/>
        </w:rPr>
      </w:pPr>
      <w:r w:rsidRPr="00A27ABD">
        <w:rPr>
          <w:rFonts w:ascii="&amp;quot" w:eastAsia="Times New Roman" w:hAnsi="&amp;quot" w:cs="Calibri"/>
          <w:b/>
          <w:bCs/>
          <w:i/>
          <w:iCs/>
          <w:color w:val="000000"/>
        </w:rPr>
        <w:t>KCCD CCA</w:t>
      </w:r>
      <w:r w:rsidR="00F00EB2">
        <w:rPr>
          <w:rFonts w:ascii="&amp;quot" w:eastAsia="Times New Roman" w:hAnsi="&amp;quot" w:cs="Calibri"/>
          <w:b/>
          <w:bCs/>
          <w:i/>
          <w:iCs/>
          <w:color w:val="000000"/>
        </w:rPr>
        <w:t xml:space="preserve"> Spring 202</w:t>
      </w:r>
      <w:r w:rsidR="00681701">
        <w:rPr>
          <w:rFonts w:ascii="&amp;quot" w:eastAsia="Times New Roman" w:hAnsi="&amp;quot" w:cs="Calibri"/>
          <w:b/>
          <w:bCs/>
          <w:i/>
          <w:iCs/>
          <w:color w:val="000000"/>
        </w:rPr>
        <w:t xml:space="preserve">3 </w:t>
      </w:r>
      <w:r w:rsidR="00F00EB2">
        <w:rPr>
          <w:rFonts w:ascii="&amp;quot" w:eastAsia="Times New Roman" w:hAnsi="&amp;quot" w:cs="Calibri"/>
          <w:b/>
          <w:bCs/>
          <w:i/>
          <w:iCs/>
          <w:color w:val="000000"/>
        </w:rPr>
        <w:t>Election</w:t>
      </w:r>
      <w:r w:rsidRPr="00A27ABD">
        <w:rPr>
          <w:rFonts w:ascii="&amp;quot" w:eastAsia="Times New Roman" w:hAnsi="&amp;quot" w:cs="Calibri"/>
          <w:b/>
          <w:bCs/>
          <w:i/>
          <w:iCs/>
          <w:color w:val="000000"/>
        </w:rPr>
        <w:t xml:space="preserve"> </w:t>
      </w:r>
      <w:r w:rsidR="00AF68EE">
        <w:rPr>
          <w:rFonts w:ascii="&amp;quot" w:eastAsia="Times New Roman" w:hAnsi="&amp;quot" w:cs="Calibri"/>
          <w:b/>
          <w:bCs/>
          <w:i/>
          <w:iCs/>
          <w:color w:val="000000"/>
        </w:rPr>
        <w:t>Results</w:t>
      </w:r>
    </w:p>
    <w:p w14:paraId="0CDD5CBA" w14:textId="1C7DB129" w:rsidR="00F00EB2" w:rsidRDefault="00F00EB2" w:rsidP="00A27ABD">
      <w:pPr>
        <w:jc w:val="center"/>
        <w:textAlignment w:val="baseline"/>
        <w:rPr>
          <w:rFonts w:ascii="&amp;quot" w:eastAsia="Times New Roman" w:hAnsi="&amp;quot" w:cs="Calibri"/>
          <w:color w:val="00000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91"/>
        <w:gridCol w:w="3597"/>
        <w:gridCol w:w="2877"/>
      </w:tblGrid>
      <w:tr w:rsidR="00BF019F" w14:paraId="746FEA02" w14:textId="77777777" w:rsidTr="00BF019F">
        <w:trPr>
          <w:jc w:val="center"/>
        </w:trPr>
        <w:tc>
          <w:tcPr>
            <w:tcW w:w="279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418865C" w14:textId="7FE7D190" w:rsidR="00BF019F" w:rsidRDefault="00BF019F" w:rsidP="00A27ABD">
            <w:pPr>
              <w:jc w:val="center"/>
              <w:textAlignment w:val="baseline"/>
              <w:rPr>
                <w:rFonts w:ascii="&amp;quot" w:eastAsia="Times New Roman" w:hAnsi="&amp;quot" w:cs="Calibri"/>
                <w:color w:val="000000"/>
              </w:rPr>
            </w:pPr>
            <w:r>
              <w:rPr>
                <w:rFonts w:ascii="&amp;quot" w:eastAsia="Times New Roman" w:hAnsi="&amp;quot" w:cs="Calibri"/>
                <w:color w:val="000000"/>
              </w:rPr>
              <w:t>Turnout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2BE7341E" w14:textId="6CE34F1D" w:rsidR="00BF019F" w:rsidRDefault="00BF019F" w:rsidP="00A27ABD">
            <w:pPr>
              <w:jc w:val="center"/>
              <w:textAlignment w:val="baseline"/>
              <w:rPr>
                <w:rFonts w:ascii="&amp;quot" w:eastAsia="Times New Roman" w:hAnsi="&amp;quot" w:cs="Calibri"/>
                <w:color w:val="000000"/>
              </w:rPr>
            </w:pPr>
            <w:r>
              <w:rPr>
                <w:rFonts w:ascii="&amp;quot" w:eastAsia="Times New Roman" w:hAnsi="&amp;quot" w:cs="Calibri"/>
                <w:color w:val="000000"/>
              </w:rPr>
              <w:t>Total Electors</w:t>
            </w:r>
          </w:p>
        </w:tc>
        <w:tc>
          <w:tcPr>
            <w:tcW w:w="2877" w:type="dxa"/>
            <w:shd w:val="clear" w:color="auto" w:fill="BFBFBF" w:themeFill="background1" w:themeFillShade="BF"/>
          </w:tcPr>
          <w:p w14:paraId="5FC71B51" w14:textId="3AFF3D66" w:rsidR="00BF019F" w:rsidRDefault="00BF019F" w:rsidP="00A27ABD">
            <w:pPr>
              <w:jc w:val="center"/>
              <w:textAlignment w:val="baseline"/>
              <w:rPr>
                <w:rFonts w:ascii="&amp;quot" w:eastAsia="Times New Roman" w:hAnsi="&amp;quot" w:cs="Calibri"/>
                <w:color w:val="000000"/>
              </w:rPr>
            </w:pPr>
            <w:r>
              <w:rPr>
                <w:rFonts w:ascii="&amp;quot" w:eastAsia="Times New Roman" w:hAnsi="&amp;quot" w:cs="Calibri"/>
                <w:color w:val="000000"/>
              </w:rPr>
              <w:t>Percentage</w:t>
            </w:r>
          </w:p>
        </w:tc>
      </w:tr>
      <w:tr w:rsidR="00BF019F" w14:paraId="1FA64BDB" w14:textId="77777777" w:rsidTr="00BF019F">
        <w:trPr>
          <w:jc w:val="center"/>
        </w:trPr>
        <w:tc>
          <w:tcPr>
            <w:tcW w:w="279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4882AF8A" w14:textId="7E5E8ECC" w:rsidR="00BF019F" w:rsidRDefault="00B5662C" w:rsidP="00A27ABD">
            <w:pPr>
              <w:jc w:val="center"/>
              <w:textAlignment w:val="baseline"/>
              <w:rPr>
                <w:rFonts w:ascii="&amp;quot" w:eastAsia="Times New Roman" w:hAnsi="&amp;quot" w:cs="Calibri"/>
                <w:color w:val="000000"/>
              </w:rPr>
            </w:pPr>
            <w:r w:rsidRPr="001C6D46">
              <w:rPr>
                <w:rFonts w:ascii="&amp;quot" w:eastAsia="Times New Roman" w:hAnsi="&amp;quot" w:cs="Calibri"/>
                <w:color w:val="000000"/>
              </w:rPr>
              <w:t>1</w:t>
            </w:r>
            <w:r w:rsidR="00401CC8">
              <w:rPr>
                <w:rFonts w:ascii="&amp;quot" w:eastAsia="Times New Roman" w:hAnsi="&amp;quot" w:cs="Calibri"/>
                <w:color w:val="000000"/>
              </w:rPr>
              <w:t>62</w:t>
            </w:r>
          </w:p>
        </w:tc>
        <w:tc>
          <w:tcPr>
            <w:tcW w:w="3597" w:type="dxa"/>
          </w:tcPr>
          <w:p w14:paraId="5895259C" w14:textId="040C80A1" w:rsidR="00BF019F" w:rsidRDefault="003D5A70" w:rsidP="00A27ABD">
            <w:pPr>
              <w:jc w:val="center"/>
              <w:textAlignment w:val="baseline"/>
              <w:rPr>
                <w:rFonts w:ascii="&amp;quot" w:eastAsia="Times New Roman" w:hAnsi="&amp;quot" w:cs="Calibri"/>
                <w:color w:val="000000"/>
              </w:rPr>
            </w:pPr>
            <w:r>
              <w:rPr>
                <w:rFonts w:ascii="&amp;quot" w:eastAsia="Times New Roman" w:hAnsi="&amp;quot" w:cs="Calibri"/>
                <w:color w:val="000000"/>
              </w:rPr>
              <w:t>2</w:t>
            </w:r>
            <w:r w:rsidR="00401CC8">
              <w:rPr>
                <w:rFonts w:ascii="&amp;quot" w:eastAsia="Times New Roman" w:hAnsi="&amp;quot" w:cs="Calibri"/>
                <w:color w:val="000000"/>
              </w:rPr>
              <w:t>77</w:t>
            </w:r>
          </w:p>
        </w:tc>
        <w:tc>
          <w:tcPr>
            <w:tcW w:w="2877" w:type="dxa"/>
          </w:tcPr>
          <w:p w14:paraId="6CD0C1C3" w14:textId="334E74E8" w:rsidR="00BF019F" w:rsidRDefault="001C6D46" w:rsidP="00A27ABD">
            <w:pPr>
              <w:jc w:val="center"/>
              <w:textAlignment w:val="baseline"/>
              <w:rPr>
                <w:rFonts w:ascii="&amp;quot" w:eastAsia="Times New Roman" w:hAnsi="&amp;quot" w:cs="Calibri"/>
                <w:color w:val="000000"/>
              </w:rPr>
            </w:pPr>
            <w:r>
              <w:rPr>
                <w:rFonts w:ascii="&amp;quot" w:eastAsia="Times New Roman" w:hAnsi="&amp;quot" w:cs="Calibri"/>
                <w:color w:val="000000"/>
              </w:rPr>
              <w:t>5</w:t>
            </w:r>
            <w:r w:rsidR="00401CC8">
              <w:rPr>
                <w:rFonts w:ascii="&amp;quot" w:eastAsia="Times New Roman" w:hAnsi="&amp;quot" w:cs="Calibri"/>
                <w:color w:val="000000"/>
              </w:rPr>
              <w:t>8</w:t>
            </w:r>
            <w:r>
              <w:rPr>
                <w:rFonts w:ascii="&amp;quot" w:eastAsia="Times New Roman" w:hAnsi="&amp;quot" w:cs="Calibri"/>
                <w:color w:val="000000"/>
              </w:rPr>
              <w:t>.</w:t>
            </w:r>
            <w:r w:rsidR="00401CC8">
              <w:rPr>
                <w:rFonts w:ascii="&amp;quot" w:eastAsia="Times New Roman" w:hAnsi="&amp;quot" w:cs="Calibri"/>
                <w:color w:val="000000"/>
              </w:rPr>
              <w:t>5</w:t>
            </w:r>
            <w:r w:rsidR="000929B9">
              <w:rPr>
                <w:rFonts w:ascii="&amp;quot" w:eastAsia="Times New Roman" w:hAnsi="&amp;quot" w:cs="Calibri"/>
                <w:color w:val="000000"/>
              </w:rPr>
              <w:t>%</w:t>
            </w:r>
          </w:p>
        </w:tc>
      </w:tr>
    </w:tbl>
    <w:p w14:paraId="76F4EF09" w14:textId="77777777" w:rsidR="00BF019F" w:rsidRPr="00BF019F" w:rsidRDefault="00BF019F" w:rsidP="00A27ABD">
      <w:pPr>
        <w:jc w:val="center"/>
        <w:textAlignment w:val="baseline"/>
        <w:rPr>
          <w:rFonts w:ascii="&amp;quot" w:eastAsia="Times New Roman" w:hAnsi="&amp;quot" w:cs="Calibri"/>
          <w:color w:val="00000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900"/>
        <w:gridCol w:w="5917"/>
      </w:tblGrid>
      <w:tr w:rsidR="00A37DFF" w:rsidRPr="00361B46" w14:paraId="03325FD0" w14:textId="77777777" w:rsidTr="00BF019F">
        <w:trPr>
          <w:jc w:val="center"/>
        </w:trPr>
        <w:tc>
          <w:tcPr>
            <w:tcW w:w="9314" w:type="dxa"/>
            <w:gridSpan w:val="3"/>
            <w:shd w:val="clear" w:color="auto" w:fill="BFBFBF" w:themeFill="background1" w:themeFillShade="BF"/>
          </w:tcPr>
          <w:p w14:paraId="6742A7F5" w14:textId="6F19253D" w:rsidR="00A37DFF" w:rsidRPr="00361B46" w:rsidRDefault="00A37DFF" w:rsidP="00C234E5">
            <w:pPr>
              <w:textAlignment w:val="baseline"/>
              <w:rPr>
                <w:rFonts w:ascii="&amp;quot" w:eastAsia="Times New Roman" w:hAnsi="&amp;quot" w:cs="Calibri"/>
                <w:b/>
                <w:bCs/>
                <w:color w:val="000000"/>
                <w:sz w:val="20"/>
                <w:szCs w:val="20"/>
              </w:rPr>
            </w:pPr>
            <w:r w:rsidRPr="00361B46">
              <w:rPr>
                <w:rFonts w:ascii="&amp;quot" w:eastAsia="Times New Roman" w:hAnsi="&amp;quot" w:cs="Calibri"/>
                <w:b/>
                <w:bCs/>
                <w:color w:val="000000"/>
                <w:sz w:val="20"/>
                <w:szCs w:val="20"/>
              </w:rPr>
              <w:t>CCA Officers</w:t>
            </w:r>
          </w:p>
        </w:tc>
      </w:tr>
      <w:tr w:rsidR="00AF68EE" w:rsidRPr="00361B46" w14:paraId="47079F26" w14:textId="11613093" w:rsidTr="00057AC3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440"/>
          <w:jc w:val="center"/>
        </w:trPr>
        <w:tc>
          <w:tcPr>
            <w:tcW w:w="2497" w:type="dxa"/>
            <w:tcBorders>
              <w:right w:val="nil"/>
            </w:tcBorders>
          </w:tcPr>
          <w:p w14:paraId="0A120FD5" w14:textId="6D5FF347" w:rsidR="00AF68EE" w:rsidRPr="00361B46" w:rsidRDefault="00AF68EE" w:rsidP="00AF68EE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President</w:t>
            </w: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:</w:t>
            </w:r>
          </w:p>
          <w:p w14:paraId="71F6147A" w14:textId="1504DA37" w:rsidR="00AF68EE" w:rsidRPr="00361B46" w:rsidRDefault="00AF68EE" w:rsidP="00AF68EE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Vice-President</w:t>
            </w: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:</w:t>
            </w:r>
          </w:p>
          <w:p w14:paraId="087C7736" w14:textId="76342759" w:rsidR="00AF68EE" w:rsidRPr="00361B46" w:rsidRDefault="00AF68EE" w:rsidP="00AF68EE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Secretary</w:t>
            </w: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:</w:t>
            </w:r>
          </w:p>
          <w:p w14:paraId="29F5F742" w14:textId="49D68A73" w:rsidR="00AF68EE" w:rsidRPr="00361B46" w:rsidRDefault="00AF68EE" w:rsidP="00AF68EE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Treasurer</w:t>
            </w: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:</w:t>
            </w:r>
          </w:p>
          <w:p w14:paraId="5C1B71FF" w14:textId="468A4734" w:rsidR="00AF68EE" w:rsidRPr="00361B46" w:rsidRDefault="00AF68EE" w:rsidP="00AF68EE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Adjunct Executive Officer</w:t>
            </w: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:</w:t>
            </w:r>
          </w:p>
          <w:p w14:paraId="3E926111" w14:textId="41DA5F2C" w:rsidR="00AF68EE" w:rsidRPr="00361B46" w:rsidRDefault="00AF68EE" w:rsidP="00AF68EE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NEA Representative</w:t>
            </w: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17" w:type="dxa"/>
            <w:gridSpan w:val="2"/>
            <w:tcBorders>
              <w:left w:val="nil"/>
            </w:tcBorders>
          </w:tcPr>
          <w:p w14:paraId="090307E9" w14:textId="77777777" w:rsidR="00AF68EE" w:rsidRPr="00361B46" w:rsidRDefault="00AF68EE" w:rsidP="000929B9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Matthew Crow (CC)</w:t>
            </w:r>
          </w:p>
          <w:p w14:paraId="54532EE4" w14:textId="1BCD2F28" w:rsidR="00AF68EE" w:rsidRPr="00361B46" w:rsidRDefault="00401CC8" w:rsidP="000929B9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 xml:space="preserve">Buzz </w:t>
            </w:r>
            <w:proofErr w:type="spellStart"/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Piersol</w:t>
            </w:r>
            <w:proofErr w:type="spellEnd"/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 xml:space="preserve"> (PC)</w:t>
            </w:r>
          </w:p>
          <w:p w14:paraId="163AB1FA" w14:textId="3559F1D3" w:rsidR="00AF68EE" w:rsidRPr="00361B46" w:rsidRDefault="00C529F4" w:rsidP="000929B9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Matthew A Jones</w:t>
            </w:r>
            <w:r w:rsidR="00AF68EE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 xml:space="preserve"> (BC)</w:t>
            </w:r>
          </w:p>
          <w:p w14:paraId="64CA92CB" w14:textId="77777777" w:rsidR="00AF68EE" w:rsidRPr="00361B46" w:rsidRDefault="00AF68EE" w:rsidP="000929B9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Sherie Burgess (PC)</w:t>
            </w:r>
          </w:p>
          <w:p w14:paraId="4A6E60D1" w14:textId="59D80685" w:rsidR="00AF68EE" w:rsidRPr="00361B46" w:rsidRDefault="001C6D46" w:rsidP="000929B9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 xml:space="preserve">Maribel </w:t>
            </w:r>
            <w:proofErr w:type="spellStart"/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Montelongo</w:t>
            </w:r>
            <w:proofErr w:type="spellEnd"/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 xml:space="preserve"> (BC)</w:t>
            </w:r>
          </w:p>
          <w:p w14:paraId="58912DB9" w14:textId="0C53F6DC" w:rsidR="00AF68EE" w:rsidRPr="00361B46" w:rsidRDefault="00401CC8" w:rsidP="000929B9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Slovacek</w:t>
            </w:r>
            <w:proofErr w:type="spellEnd"/>
            <w:r w:rsidR="00AF68EE"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 xml:space="preserve"> (</w:t>
            </w:r>
            <w:r w:rsidR="00E71CFC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C</w:t>
            </w:r>
            <w:r w:rsidR="00AF68EE"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C)</w:t>
            </w:r>
          </w:p>
        </w:tc>
      </w:tr>
      <w:tr w:rsidR="003957C4" w:rsidRPr="00361B46" w14:paraId="5A4A6AAE" w14:textId="77777777" w:rsidTr="00BF019F">
        <w:tblPrEx>
          <w:tblBorders>
            <w:insideH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9314" w:type="dxa"/>
            <w:gridSpan w:val="3"/>
            <w:shd w:val="clear" w:color="auto" w:fill="BFBFBF" w:themeFill="background1" w:themeFillShade="BF"/>
          </w:tcPr>
          <w:p w14:paraId="008A722A" w14:textId="1E774900" w:rsidR="003957C4" w:rsidRPr="00361B46" w:rsidRDefault="003957C4" w:rsidP="009071CB">
            <w:pPr>
              <w:textAlignment w:val="baseline"/>
              <w:rPr>
                <w:rFonts w:ascii="&amp;quot" w:eastAsia="Times New Roman" w:hAnsi="&amp;quot" w:cs="Calibri"/>
                <w:b/>
                <w:bCs/>
                <w:color w:val="000000"/>
                <w:sz w:val="20"/>
                <w:szCs w:val="20"/>
              </w:rPr>
            </w:pPr>
            <w:r w:rsidRPr="00361B46">
              <w:rPr>
                <w:rFonts w:ascii="&amp;quot" w:eastAsia="Times New Roman" w:hAnsi="&amp;quot" w:cs="Calibri"/>
                <w:b/>
                <w:bCs/>
                <w:color w:val="000000"/>
                <w:sz w:val="20"/>
                <w:szCs w:val="20"/>
              </w:rPr>
              <w:t>College Chairs and Representatives</w:t>
            </w:r>
          </w:p>
        </w:tc>
      </w:tr>
      <w:tr w:rsidR="00A27ABD" w:rsidRPr="00361B46" w14:paraId="22183E27" w14:textId="1880BFA8" w:rsidTr="00F00EB2">
        <w:tblPrEx>
          <w:tblBorders>
            <w:insideH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9314" w:type="dxa"/>
            <w:gridSpan w:val="3"/>
          </w:tcPr>
          <w:p w14:paraId="1E45545E" w14:textId="553EBCC8" w:rsidR="00A27ABD" w:rsidRPr="00361B46" w:rsidRDefault="00A27ABD" w:rsidP="006A6687">
            <w:pPr>
              <w:jc w:val="center"/>
              <w:textAlignment w:val="baseline"/>
              <w:rPr>
                <w:rFonts w:ascii="&amp;quot" w:eastAsia="Times New Roman" w:hAnsi="&amp;quot" w:cs="Calibri"/>
                <w:b/>
                <w:bCs/>
                <w:color w:val="000000"/>
                <w:sz w:val="20"/>
                <w:szCs w:val="20"/>
              </w:rPr>
            </w:pPr>
            <w:bookmarkStart w:id="0" w:name="_Hlk38364311"/>
            <w:r w:rsidRPr="00361B46">
              <w:rPr>
                <w:rFonts w:ascii="&amp;quot" w:eastAsia="Times New Roman" w:hAnsi="&amp;quot" w:cs="Calibri"/>
                <w:b/>
                <w:bCs/>
                <w:color w:val="000000"/>
                <w:sz w:val="20"/>
                <w:szCs w:val="20"/>
              </w:rPr>
              <w:t>Bakersfield Community College</w:t>
            </w:r>
          </w:p>
        </w:tc>
      </w:tr>
      <w:tr w:rsidR="00AF68EE" w:rsidRPr="00361B46" w14:paraId="5FB48645" w14:textId="64C266CC" w:rsidTr="00057AC3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188"/>
          <w:jc w:val="center"/>
        </w:trPr>
        <w:tc>
          <w:tcPr>
            <w:tcW w:w="3397" w:type="dxa"/>
            <w:gridSpan w:val="2"/>
            <w:tcBorders>
              <w:right w:val="nil"/>
            </w:tcBorders>
          </w:tcPr>
          <w:p w14:paraId="65A23E5A" w14:textId="439DD303" w:rsidR="00AF68EE" w:rsidRPr="00361B46" w:rsidRDefault="00AF68EE" w:rsidP="00AF68EE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BC College Chair</w:t>
            </w: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:</w:t>
            </w:r>
          </w:p>
          <w:p w14:paraId="37696E29" w14:textId="18B4F25C" w:rsidR="00AF68EE" w:rsidRDefault="00AF68EE" w:rsidP="00AF68EE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BC College Representative</w:t>
            </w: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:</w:t>
            </w:r>
          </w:p>
          <w:p w14:paraId="6FCA1100" w14:textId="77777777" w:rsidR="005700FF" w:rsidRDefault="005700FF" w:rsidP="005700FF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BC College Representative</w:t>
            </w: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:</w:t>
            </w:r>
          </w:p>
          <w:p w14:paraId="22D97D2E" w14:textId="5DA5C51F" w:rsidR="00AF68EE" w:rsidRDefault="00AF68EE" w:rsidP="00AF68EE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 w:rsidRPr="00AF68EE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BC College Representative</w:t>
            </w: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:</w:t>
            </w:r>
          </w:p>
          <w:p w14:paraId="6FCC4547" w14:textId="6CCA1909" w:rsidR="00AF68EE" w:rsidRDefault="00AF68EE" w:rsidP="00AF68EE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 w:rsidRPr="00AF68EE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BC College Representative</w:t>
            </w: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:</w:t>
            </w:r>
          </w:p>
          <w:p w14:paraId="17153563" w14:textId="202F5AFE" w:rsidR="00AF68EE" w:rsidRPr="00361B46" w:rsidRDefault="00AF68EE" w:rsidP="00AF68EE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 xml:space="preserve">BC College </w:t>
            </w: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 xml:space="preserve">Adjunct </w:t>
            </w:r>
            <w:r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Representative</w:t>
            </w: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17" w:type="dxa"/>
            <w:tcBorders>
              <w:left w:val="nil"/>
            </w:tcBorders>
          </w:tcPr>
          <w:p w14:paraId="40F6F1FE" w14:textId="7AE4C4CF" w:rsidR="00AF68EE" w:rsidRPr="00361B46" w:rsidRDefault="00AF68EE" w:rsidP="00AC633C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Ann Tatum</w:t>
            </w:r>
          </w:p>
          <w:p w14:paraId="5CAE71F1" w14:textId="65C66175" w:rsidR="00AF68EE" w:rsidRDefault="002B550E" w:rsidP="000929B9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Tracie Grimes</w:t>
            </w:r>
          </w:p>
          <w:p w14:paraId="0695C350" w14:textId="51FF5EFF" w:rsidR="005700FF" w:rsidRPr="00361B46" w:rsidRDefault="00401CC8" w:rsidP="000929B9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Christian Parker</w:t>
            </w:r>
          </w:p>
          <w:p w14:paraId="1F68F131" w14:textId="77777777" w:rsidR="00AF68EE" w:rsidRPr="00361B46" w:rsidRDefault="00AF68EE" w:rsidP="000929B9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 w:rsidRPr="00AC633C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Shawn Taro Newsom</w:t>
            </w:r>
          </w:p>
          <w:p w14:paraId="5A6C0757" w14:textId="53D9C751" w:rsidR="002B550E" w:rsidRDefault="00401CC8" w:rsidP="00057AC3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Nancy Mai</w:t>
            </w:r>
          </w:p>
          <w:p w14:paraId="10EE9959" w14:textId="6FB50013" w:rsidR="00AF68EE" w:rsidRPr="00057AC3" w:rsidRDefault="005700FF" w:rsidP="00057AC3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Justin H. Bell</w:t>
            </w:r>
          </w:p>
        </w:tc>
      </w:tr>
      <w:bookmarkEnd w:id="0"/>
      <w:tr w:rsidR="00A27ABD" w:rsidRPr="00361B46" w14:paraId="1D2147AF" w14:textId="413AD0C5" w:rsidTr="00F00EB2">
        <w:tblPrEx>
          <w:tblBorders>
            <w:insideH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9314" w:type="dxa"/>
            <w:gridSpan w:val="3"/>
          </w:tcPr>
          <w:p w14:paraId="0867E1B3" w14:textId="0ACAE578" w:rsidR="00A27ABD" w:rsidRPr="00361B46" w:rsidRDefault="00A27ABD" w:rsidP="006A6687">
            <w:pPr>
              <w:jc w:val="center"/>
              <w:textAlignment w:val="baseline"/>
              <w:rPr>
                <w:rFonts w:ascii="&amp;quot" w:eastAsia="Times New Roman" w:hAnsi="&amp;quot" w:cs="Calibri"/>
                <w:b/>
                <w:bCs/>
                <w:color w:val="000000"/>
                <w:sz w:val="20"/>
                <w:szCs w:val="20"/>
              </w:rPr>
            </w:pPr>
            <w:r w:rsidRPr="00361B46">
              <w:rPr>
                <w:rFonts w:ascii="&amp;quot" w:eastAsia="Times New Roman" w:hAnsi="&amp;quot" w:cs="Calibri"/>
                <w:b/>
                <w:bCs/>
                <w:color w:val="000000"/>
                <w:sz w:val="20"/>
                <w:szCs w:val="20"/>
              </w:rPr>
              <w:t xml:space="preserve">Cerro </w:t>
            </w:r>
            <w:proofErr w:type="spellStart"/>
            <w:r w:rsidRPr="00361B46">
              <w:rPr>
                <w:rFonts w:ascii="&amp;quot" w:eastAsia="Times New Roman" w:hAnsi="&amp;quot" w:cs="Calibri"/>
                <w:b/>
                <w:bCs/>
                <w:color w:val="000000"/>
                <w:sz w:val="20"/>
                <w:szCs w:val="20"/>
              </w:rPr>
              <w:t>Coso</w:t>
            </w:r>
            <w:proofErr w:type="spellEnd"/>
            <w:r w:rsidRPr="00361B46">
              <w:rPr>
                <w:rFonts w:ascii="&amp;quot" w:eastAsia="Times New Roman" w:hAnsi="&amp;quot" w:cs="Calibri"/>
                <w:b/>
                <w:bCs/>
                <w:color w:val="000000"/>
                <w:sz w:val="20"/>
                <w:szCs w:val="20"/>
              </w:rPr>
              <w:t xml:space="preserve"> Community College</w:t>
            </w:r>
          </w:p>
        </w:tc>
      </w:tr>
      <w:tr w:rsidR="00AF68EE" w:rsidRPr="00361B46" w14:paraId="44D0F14C" w14:textId="144A321F" w:rsidTr="00057AC3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0"/>
          <w:jc w:val="center"/>
        </w:trPr>
        <w:tc>
          <w:tcPr>
            <w:tcW w:w="3397" w:type="dxa"/>
            <w:gridSpan w:val="2"/>
            <w:tcBorders>
              <w:right w:val="nil"/>
            </w:tcBorders>
          </w:tcPr>
          <w:p w14:paraId="6FB02F85" w14:textId="7AFA073A" w:rsidR="00AF68EE" w:rsidRPr="00361B46" w:rsidRDefault="00AF68EE" w:rsidP="00AF68EE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C</w:t>
            </w:r>
            <w:r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C College Chair</w:t>
            </w: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:</w:t>
            </w:r>
          </w:p>
          <w:p w14:paraId="551BE771" w14:textId="08BEDAEC" w:rsidR="00AF68EE" w:rsidRDefault="00AF68EE" w:rsidP="00AF68EE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C</w:t>
            </w:r>
            <w:r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C College Representative</w:t>
            </w: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:</w:t>
            </w:r>
          </w:p>
          <w:p w14:paraId="20C7D400" w14:textId="089A2344" w:rsidR="00AF68EE" w:rsidRPr="00361B46" w:rsidRDefault="00AF68EE" w:rsidP="00AF68EE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C</w:t>
            </w:r>
            <w:r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 xml:space="preserve">C College </w:t>
            </w: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 xml:space="preserve">Adjunct </w:t>
            </w:r>
            <w:r w:rsidRPr="00361B4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Representative</w:t>
            </w: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17" w:type="dxa"/>
            <w:tcBorders>
              <w:left w:val="nil"/>
            </w:tcBorders>
          </w:tcPr>
          <w:p w14:paraId="4D6EBE4D" w14:textId="22F12873" w:rsidR="00AF68EE" w:rsidRPr="00361B46" w:rsidRDefault="00401CC8" w:rsidP="00AF68EE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Sarah King</w:t>
            </w:r>
          </w:p>
          <w:p w14:paraId="2C877F8B" w14:textId="4956324F" w:rsidR="00AF68EE" w:rsidRPr="00361B46" w:rsidRDefault="009410E8" w:rsidP="00AF68EE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 xml:space="preserve">Sharlene Paxton </w:t>
            </w:r>
          </w:p>
          <w:p w14:paraId="7D719B89" w14:textId="24697AAA" w:rsidR="00AF68EE" w:rsidRPr="00361B46" w:rsidRDefault="009410E8" w:rsidP="00AF68EE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Julie Plata</w:t>
            </w:r>
          </w:p>
        </w:tc>
      </w:tr>
      <w:tr w:rsidR="00AF68EE" w:rsidRPr="00361B46" w14:paraId="7EC9AE11" w14:textId="546F9C36" w:rsidTr="00F00EB2">
        <w:tblPrEx>
          <w:tblBorders>
            <w:insideH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9314" w:type="dxa"/>
            <w:gridSpan w:val="3"/>
          </w:tcPr>
          <w:p w14:paraId="58C8A732" w14:textId="60577877" w:rsidR="00AF68EE" w:rsidRPr="00361B46" w:rsidRDefault="00AF68EE" w:rsidP="00AF68EE">
            <w:pPr>
              <w:jc w:val="center"/>
              <w:textAlignment w:val="baseline"/>
              <w:rPr>
                <w:rFonts w:ascii="&amp;quot" w:eastAsia="Times New Roman" w:hAnsi="&amp;quot" w:cs="Calibri"/>
                <w:b/>
                <w:bCs/>
                <w:color w:val="000000"/>
                <w:sz w:val="20"/>
                <w:szCs w:val="20"/>
              </w:rPr>
            </w:pPr>
            <w:r w:rsidRPr="00361B46">
              <w:rPr>
                <w:rFonts w:ascii="&amp;quot" w:eastAsia="Times New Roman" w:hAnsi="&amp;quot" w:cs="Calibri"/>
                <w:b/>
                <w:bCs/>
                <w:color w:val="000000"/>
                <w:sz w:val="20"/>
                <w:szCs w:val="20"/>
              </w:rPr>
              <w:t>Porterville Community College</w:t>
            </w:r>
          </w:p>
        </w:tc>
      </w:tr>
      <w:tr w:rsidR="00AF68EE" w:rsidRPr="00361B46" w14:paraId="71C8E6BF" w14:textId="24C3125E" w:rsidTr="00057AC3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648"/>
          <w:jc w:val="center"/>
        </w:trPr>
        <w:tc>
          <w:tcPr>
            <w:tcW w:w="3397" w:type="dxa"/>
            <w:gridSpan w:val="2"/>
            <w:tcBorders>
              <w:right w:val="nil"/>
            </w:tcBorders>
          </w:tcPr>
          <w:p w14:paraId="56AFE489" w14:textId="4C39BF5F" w:rsidR="00AF68EE" w:rsidRPr="00AF68EE" w:rsidRDefault="00AF68EE" w:rsidP="00AF68EE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P</w:t>
            </w:r>
            <w:r w:rsidRPr="00AF68EE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C College Chair:</w:t>
            </w:r>
          </w:p>
          <w:p w14:paraId="34DF500F" w14:textId="78F63C2E" w:rsidR="00AF68EE" w:rsidRPr="00AF68EE" w:rsidRDefault="00AF68EE" w:rsidP="00AF68EE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P</w:t>
            </w:r>
            <w:r w:rsidRPr="00AF68EE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C College Representative:</w:t>
            </w:r>
          </w:p>
          <w:p w14:paraId="1A27C06F" w14:textId="69A9D7CB" w:rsidR="00AF68EE" w:rsidRPr="00361B46" w:rsidRDefault="00AF68EE" w:rsidP="00AF68EE">
            <w:pPr>
              <w:jc w:val="right"/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P</w:t>
            </w:r>
            <w:r w:rsidRPr="00AF68EE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C College Adjunct Representative:</w:t>
            </w:r>
          </w:p>
        </w:tc>
        <w:tc>
          <w:tcPr>
            <w:tcW w:w="5917" w:type="dxa"/>
            <w:tcBorders>
              <w:left w:val="nil"/>
            </w:tcBorders>
          </w:tcPr>
          <w:p w14:paraId="16FC3A52" w14:textId="0E69683B" w:rsidR="00AF68EE" w:rsidRPr="00361B46" w:rsidRDefault="005700FF" w:rsidP="00AF68EE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Keele</w:t>
            </w:r>
            <w:proofErr w:type="spellEnd"/>
          </w:p>
          <w:p w14:paraId="65562704" w14:textId="74836F76" w:rsidR="00AF68EE" w:rsidRPr="00361B46" w:rsidRDefault="009410E8" w:rsidP="00AF68EE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Joy Lawrence</w:t>
            </w:r>
          </w:p>
          <w:p w14:paraId="6AA45485" w14:textId="20E2DEE3" w:rsidR="00AF68EE" w:rsidRPr="00361B46" w:rsidRDefault="000217CE" w:rsidP="00AF68EE">
            <w:pPr>
              <w:textAlignment w:val="baseline"/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</w:pPr>
            <w:r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 xml:space="preserve">E. Paden </w:t>
            </w:r>
            <w:r w:rsidR="00AD36F6">
              <w:rPr>
                <w:rFonts w:ascii="&amp;quot" w:eastAsia="Times New Roman" w:hAnsi="&amp;quot" w:cs="Calibri"/>
                <w:color w:val="000000"/>
                <w:sz w:val="20"/>
                <w:szCs w:val="20"/>
              </w:rPr>
              <w:t>Burgess</w:t>
            </w:r>
          </w:p>
        </w:tc>
      </w:tr>
    </w:tbl>
    <w:p w14:paraId="1461A008" w14:textId="4F7EFEEC" w:rsidR="00A27ABD" w:rsidRDefault="00A27ABD" w:rsidP="00C234E5">
      <w:pPr>
        <w:textAlignment w:val="baseline"/>
        <w:rPr>
          <w:rFonts w:ascii="&amp;quot" w:eastAsia="Times New Roman" w:hAnsi="&amp;quot" w:cs="Calibri"/>
          <w:color w:val="000000"/>
        </w:rPr>
      </w:pPr>
    </w:p>
    <w:p w14:paraId="4FAD1260" w14:textId="77777777" w:rsidR="00047AF8" w:rsidRDefault="00047AF8" w:rsidP="00047AF8">
      <w:pPr>
        <w:rPr>
          <w:rFonts w:ascii="&amp;quot" w:eastAsia="Times New Roman" w:hAnsi="&amp;quot" w:cs="Calibri"/>
          <w:color w:val="000000"/>
        </w:rPr>
      </w:pPr>
    </w:p>
    <w:p w14:paraId="0D7D1A0F" w14:textId="3DA6BBDA" w:rsidR="0086689C" w:rsidRDefault="0086689C" w:rsidP="00047AF8">
      <w:pPr>
        <w:rPr>
          <w:rFonts w:ascii="&amp;quot" w:eastAsia="Times New Roman" w:hAnsi="&amp;quot" w:cs="Calibri"/>
          <w:color w:val="000000"/>
        </w:rPr>
      </w:pPr>
    </w:p>
    <w:sectPr w:rsidR="0086689C" w:rsidSect="00F00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83717675">
    <w:abstractNumId w:val="19"/>
  </w:num>
  <w:num w:numId="2" w16cid:durableId="349262022">
    <w:abstractNumId w:val="12"/>
  </w:num>
  <w:num w:numId="3" w16cid:durableId="1087073991">
    <w:abstractNumId w:val="10"/>
  </w:num>
  <w:num w:numId="4" w16cid:durableId="2090419763">
    <w:abstractNumId w:val="21"/>
  </w:num>
  <w:num w:numId="5" w16cid:durableId="1297299116">
    <w:abstractNumId w:val="13"/>
  </w:num>
  <w:num w:numId="6" w16cid:durableId="435833064">
    <w:abstractNumId w:val="16"/>
  </w:num>
  <w:num w:numId="7" w16cid:durableId="880360990">
    <w:abstractNumId w:val="18"/>
  </w:num>
  <w:num w:numId="8" w16cid:durableId="1606693635">
    <w:abstractNumId w:val="9"/>
  </w:num>
  <w:num w:numId="9" w16cid:durableId="1971668425">
    <w:abstractNumId w:val="7"/>
  </w:num>
  <w:num w:numId="10" w16cid:durableId="550654102">
    <w:abstractNumId w:val="6"/>
  </w:num>
  <w:num w:numId="11" w16cid:durableId="1808038582">
    <w:abstractNumId w:val="5"/>
  </w:num>
  <w:num w:numId="12" w16cid:durableId="745567172">
    <w:abstractNumId w:val="4"/>
  </w:num>
  <w:num w:numId="13" w16cid:durableId="3018289">
    <w:abstractNumId w:val="8"/>
  </w:num>
  <w:num w:numId="14" w16cid:durableId="541941337">
    <w:abstractNumId w:val="3"/>
  </w:num>
  <w:num w:numId="15" w16cid:durableId="601228471">
    <w:abstractNumId w:val="2"/>
  </w:num>
  <w:num w:numId="16" w16cid:durableId="326713918">
    <w:abstractNumId w:val="1"/>
  </w:num>
  <w:num w:numId="17" w16cid:durableId="227957928">
    <w:abstractNumId w:val="0"/>
  </w:num>
  <w:num w:numId="18" w16cid:durableId="1111823172">
    <w:abstractNumId w:val="14"/>
  </w:num>
  <w:num w:numId="19" w16cid:durableId="1100301315">
    <w:abstractNumId w:val="15"/>
  </w:num>
  <w:num w:numId="20" w16cid:durableId="1138958336">
    <w:abstractNumId w:val="20"/>
  </w:num>
  <w:num w:numId="21" w16cid:durableId="1445920953">
    <w:abstractNumId w:val="17"/>
  </w:num>
  <w:num w:numId="22" w16cid:durableId="345012818">
    <w:abstractNumId w:val="11"/>
  </w:num>
  <w:num w:numId="23" w16cid:durableId="12393689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E5"/>
    <w:rsid w:val="000217CE"/>
    <w:rsid w:val="000242AF"/>
    <w:rsid w:val="00047AF8"/>
    <w:rsid w:val="00057AC3"/>
    <w:rsid w:val="000929B9"/>
    <w:rsid w:val="0010223F"/>
    <w:rsid w:val="001112C9"/>
    <w:rsid w:val="00155F3E"/>
    <w:rsid w:val="001C6D46"/>
    <w:rsid w:val="001E7937"/>
    <w:rsid w:val="00213563"/>
    <w:rsid w:val="002B550E"/>
    <w:rsid w:val="00361B46"/>
    <w:rsid w:val="00363240"/>
    <w:rsid w:val="003957C4"/>
    <w:rsid w:val="003C6F24"/>
    <w:rsid w:val="003D5A70"/>
    <w:rsid w:val="00401CC8"/>
    <w:rsid w:val="00432E67"/>
    <w:rsid w:val="0046681D"/>
    <w:rsid w:val="00487EBF"/>
    <w:rsid w:val="004C109D"/>
    <w:rsid w:val="004D5917"/>
    <w:rsid w:val="00520731"/>
    <w:rsid w:val="005700FF"/>
    <w:rsid w:val="005C4636"/>
    <w:rsid w:val="00645252"/>
    <w:rsid w:val="00651B52"/>
    <w:rsid w:val="00681701"/>
    <w:rsid w:val="006A6687"/>
    <w:rsid w:val="006D3D74"/>
    <w:rsid w:val="00701E59"/>
    <w:rsid w:val="00715D7C"/>
    <w:rsid w:val="00766B50"/>
    <w:rsid w:val="00777B4B"/>
    <w:rsid w:val="007801D6"/>
    <w:rsid w:val="0078702F"/>
    <w:rsid w:val="007A29C9"/>
    <w:rsid w:val="007E5CB0"/>
    <w:rsid w:val="00812EA0"/>
    <w:rsid w:val="0083569A"/>
    <w:rsid w:val="008375C6"/>
    <w:rsid w:val="0086689C"/>
    <w:rsid w:val="00897AF0"/>
    <w:rsid w:val="00914FB7"/>
    <w:rsid w:val="009331A7"/>
    <w:rsid w:val="009410E8"/>
    <w:rsid w:val="0094581C"/>
    <w:rsid w:val="009E7C0A"/>
    <w:rsid w:val="00A0614B"/>
    <w:rsid w:val="00A27ABD"/>
    <w:rsid w:val="00A30199"/>
    <w:rsid w:val="00A34340"/>
    <w:rsid w:val="00A37DFF"/>
    <w:rsid w:val="00A81FD4"/>
    <w:rsid w:val="00A9204E"/>
    <w:rsid w:val="00AC633C"/>
    <w:rsid w:val="00AD36F6"/>
    <w:rsid w:val="00AF68EE"/>
    <w:rsid w:val="00B5662C"/>
    <w:rsid w:val="00BE0EBA"/>
    <w:rsid w:val="00BF019F"/>
    <w:rsid w:val="00C234E5"/>
    <w:rsid w:val="00C40D25"/>
    <w:rsid w:val="00C529F4"/>
    <w:rsid w:val="00C8334A"/>
    <w:rsid w:val="00CA5C79"/>
    <w:rsid w:val="00CB034A"/>
    <w:rsid w:val="00CC67AE"/>
    <w:rsid w:val="00D150AA"/>
    <w:rsid w:val="00E71CFC"/>
    <w:rsid w:val="00E75B2F"/>
    <w:rsid w:val="00E864CB"/>
    <w:rsid w:val="00E9494C"/>
    <w:rsid w:val="00F00EB2"/>
    <w:rsid w:val="00F3099A"/>
    <w:rsid w:val="00F606F7"/>
    <w:rsid w:val="00F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EAFB"/>
  <w15:chartTrackingRefBased/>
  <w15:docId w15:val="{7C3B2F19-C296-4CA6-9603-0C08F7A5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A3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09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689C"/>
    <w:pPr>
      <w:autoSpaceDE w:val="0"/>
      <w:autoSpaceDN w:val="0"/>
      <w:adjustRightInd w:val="0"/>
      <w:spacing w:before="7"/>
      <w:ind w:left="39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689C"/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6689C"/>
    <w:pPr>
      <w:autoSpaceDE w:val="0"/>
      <w:autoSpaceDN w:val="0"/>
      <w:adjustRightInd w:val="0"/>
      <w:spacing w:before="27"/>
      <w:ind w:left="6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6689C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Bonner, Michael E CIV USAF AFTC (USA)</cp:lastModifiedBy>
  <cp:revision>16</cp:revision>
  <dcterms:created xsi:type="dcterms:W3CDTF">2020-05-04T00:10:00Z</dcterms:created>
  <dcterms:modified xsi:type="dcterms:W3CDTF">2023-04-28T16:22:00Z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